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544" w14:textId="77777777" w:rsidR="003C7066" w:rsidRDefault="003C7066">
      <w:pPr>
        <w:spacing w:line="360" w:lineRule="auto"/>
        <w:rPr>
          <w:rFonts w:ascii="Calibri" w:hAnsi="Calibri" w:cs="Calibri"/>
          <w:b/>
          <w:bCs/>
        </w:rPr>
      </w:pPr>
      <w:r w:rsidRPr="003C7066">
        <w:rPr>
          <w:rFonts w:ascii="Calibri" w:hAnsi="Calibri" w:cs="Calibri"/>
          <w:b/>
          <w:bCs/>
        </w:rPr>
        <w:t>Vielleicht haben Sie ein paar Dieser Spiele zu Hause</w:t>
      </w:r>
      <w:r>
        <w:rPr>
          <w:rFonts w:ascii="Calibri" w:hAnsi="Calibri" w:cs="Calibri"/>
          <w:b/>
          <w:bCs/>
        </w:rPr>
        <w:t>, hier geben wir Ihnen ein paar Tipps, unter welchen Zielsetzungen sie eingesetzt werden können:</w:t>
      </w:r>
    </w:p>
    <w:p w14:paraId="7A4E3473" w14:textId="77777777" w:rsidR="003C7066" w:rsidRDefault="003C7066">
      <w:pPr>
        <w:spacing w:line="360" w:lineRule="auto"/>
        <w:rPr>
          <w:rFonts w:ascii="Calibri" w:hAnsi="Calibri" w:cs="Calibri"/>
          <w:b/>
          <w:bCs/>
        </w:rPr>
      </w:pPr>
    </w:p>
    <w:p w14:paraId="253F1EA2" w14:textId="77777777" w:rsidR="003C7066" w:rsidRPr="003C7066" w:rsidRDefault="003C7066">
      <w:pPr>
        <w:spacing w:line="360" w:lineRule="auto"/>
        <w:rPr>
          <w:rFonts w:ascii="Calibri" w:hAnsi="Calibri" w:cs="Calibri"/>
          <w:b/>
          <w:bCs/>
        </w:rPr>
      </w:pPr>
    </w:p>
    <w:p w14:paraId="0186F443" w14:textId="77777777" w:rsidR="004E3165" w:rsidRPr="003C7066" w:rsidRDefault="004E3165">
      <w:p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  <w:b/>
          <w:bCs/>
          <w:u w:val="single"/>
        </w:rPr>
        <w:t xml:space="preserve">Spiele zur Feinmotorik </w:t>
      </w:r>
    </w:p>
    <w:p w14:paraId="315565CA" w14:textId="77777777" w:rsidR="004E3165" w:rsidRPr="003C7066" w:rsidRDefault="004E3165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Hämmerchenspiel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342EB9BF" w14:textId="77777777" w:rsidR="004E3165" w:rsidRPr="003C7066" w:rsidRDefault="004E3165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>Obstgarten</w:t>
      </w:r>
    </w:p>
    <w:p w14:paraId="7F989EAD" w14:textId="77777777" w:rsidR="004E3165" w:rsidRPr="003C7066" w:rsidRDefault="004E3165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Jenga </w:t>
      </w:r>
    </w:p>
    <w:p w14:paraId="1D0C4394" w14:textId="77777777" w:rsidR="004E3165" w:rsidRPr="003C7066" w:rsidRDefault="004E3165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Ring 'l' Ding </w:t>
      </w:r>
    </w:p>
    <w:p w14:paraId="7A895636" w14:textId="77777777" w:rsidR="004E3165" w:rsidRDefault="004E3165">
      <w:pPr>
        <w:spacing w:line="360" w:lineRule="auto"/>
        <w:rPr>
          <w:rFonts w:ascii="Calibri" w:hAnsi="Calibri" w:cs="Calibri"/>
        </w:rPr>
      </w:pPr>
    </w:p>
    <w:p w14:paraId="01BD4078" w14:textId="77777777" w:rsidR="003C7066" w:rsidRPr="003C7066" w:rsidRDefault="003C7066">
      <w:pPr>
        <w:spacing w:line="360" w:lineRule="auto"/>
        <w:rPr>
          <w:rFonts w:ascii="Calibri" w:hAnsi="Calibri" w:cs="Calibri"/>
        </w:rPr>
      </w:pPr>
    </w:p>
    <w:p w14:paraId="545EEFF8" w14:textId="77777777" w:rsidR="004E3165" w:rsidRPr="003C7066" w:rsidRDefault="004E3165">
      <w:p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  <w:b/>
          <w:bCs/>
          <w:u w:val="single"/>
        </w:rPr>
        <w:t xml:space="preserve">Spiele zur Konzentration, Merkfähigkeit und Reaktionsfähigkeit </w:t>
      </w:r>
    </w:p>
    <w:p w14:paraId="5928D5A9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Differix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0E9999B3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Memory </w:t>
      </w:r>
    </w:p>
    <w:p w14:paraId="35AA31AF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Lottino</w:t>
      </w:r>
      <w:proofErr w:type="spellEnd"/>
      <w:r w:rsidRPr="003C7066">
        <w:rPr>
          <w:rFonts w:ascii="Calibri" w:hAnsi="Calibri" w:cs="Calibri"/>
        </w:rPr>
        <w:t xml:space="preserve">/ Lotto/ Bilderlotto </w:t>
      </w:r>
    </w:p>
    <w:p w14:paraId="5D40CF41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>Nanu?</w:t>
      </w:r>
    </w:p>
    <w:p w14:paraId="1A5BD1CC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Puzzel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4F8C4923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HalliGalli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53DEAF3C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UNO </w:t>
      </w:r>
    </w:p>
    <w:p w14:paraId="20F583BD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Aufgepasst und zugefasst </w:t>
      </w:r>
    </w:p>
    <w:p w14:paraId="05CBB591" w14:textId="77777777" w:rsidR="004E3165" w:rsidRPr="003C7066" w:rsidRDefault="004E316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Mensch ärgere dich nicht </w:t>
      </w:r>
    </w:p>
    <w:p w14:paraId="73012F39" w14:textId="77777777" w:rsidR="004E3165" w:rsidRDefault="004E3165">
      <w:pPr>
        <w:spacing w:line="360" w:lineRule="auto"/>
        <w:rPr>
          <w:rFonts w:ascii="Calibri" w:hAnsi="Calibri" w:cs="Calibri"/>
        </w:rPr>
      </w:pPr>
    </w:p>
    <w:p w14:paraId="0F7D9CB7" w14:textId="77777777" w:rsidR="003C7066" w:rsidRPr="003C7066" w:rsidRDefault="003C7066">
      <w:pPr>
        <w:spacing w:line="360" w:lineRule="auto"/>
        <w:rPr>
          <w:rFonts w:ascii="Calibri" w:hAnsi="Calibri" w:cs="Calibri"/>
        </w:rPr>
      </w:pPr>
    </w:p>
    <w:p w14:paraId="60F1C775" w14:textId="77777777" w:rsidR="004E3165" w:rsidRPr="003C7066" w:rsidRDefault="004E3165">
      <w:p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  <w:b/>
          <w:bCs/>
          <w:u w:val="single"/>
        </w:rPr>
        <w:t xml:space="preserve">Spiele zur visuellen Wahrnehmung </w:t>
      </w:r>
    </w:p>
    <w:p w14:paraId="367DCF70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Quips</w:t>
      </w:r>
      <w:proofErr w:type="spellEnd"/>
    </w:p>
    <w:p w14:paraId="138BBFCD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Colorama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7349D337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Puzzel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7238EA93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Nikitin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0C8C0483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Safari Roulette </w:t>
      </w:r>
    </w:p>
    <w:p w14:paraId="7295D9D9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Rush Hour </w:t>
      </w:r>
    </w:p>
    <w:p w14:paraId="79D345E0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Gruselino</w:t>
      </w:r>
      <w:proofErr w:type="spellEnd"/>
      <w:r w:rsidRPr="003C7066">
        <w:rPr>
          <w:rFonts w:ascii="Calibri" w:hAnsi="Calibri" w:cs="Calibri"/>
        </w:rPr>
        <w:t xml:space="preserve"> </w:t>
      </w:r>
    </w:p>
    <w:p w14:paraId="392C9FE1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Murmel Monster </w:t>
      </w:r>
    </w:p>
    <w:p w14:paraId="7FFE5E2A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lastRenderedPageBreak/>
        <w:t xml:space="preserve">Das verrückte Labyrinth </w:t>
      </w:r>
    </w:p>
    <w:p w14:paraId="5C6F72E2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Ubongo </w:t>
      </w:r>
    </w:p>
    <w:p w14:paraId="3A972B3B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Kakerlakak</w:t>
      </w:r>
      <w:proofErr w:type="spellEnd"/>
    </w:p>
    <w:p w14:paraId="54625C2F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proofErr w:type="spellStart"/>
      <w:r w:rsidRPr="003C7066">
        <w:rPr>
          <w:rFonts w:ascii="Calibri" w:hAnsi="Calibri" w:cs="Calibri"/>
        </w:rPr>
        <w:t>Make</w:t>
      </w:r>
      <w:proofErr w:type="spellEnd"/>
      <w:r w:rsidRPr="003C7066">
        <w:rPr>
          <w:rFonts w:ascii="Calibri" w:hAnsi="Calibri" w:cs="Calibri"/>
        </w:rPr>
        <w:t xml:space="preserve"> 'n' Break </w:t>
      </w:r>
    </w:p>
    <w:p w14:paraId="5C776A8A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Socken zocken </w:t>
      </w:r>
    </w:p>
    <w:p w14:paraId="6C3F0673" w14:textId="77777777" w:rsidR="004E3165" w:rsidRPr="003C7066" w:rsidRDefault="004E3165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>Da stimmt was nicht!</w:t>
      </w:r>
    </w:p>
    <w:p w14:paraId="48E74D35" w14:textId="77777777" w:rsidR="003C7066" w:rsidRPr="003C7066" w:rsidRDefault="004E3165" w:rsidP="003C7066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3C7066">
        <w:rPr>
          <w:rFonts w:ascii="Calibri" w:hAnsi="Calibri" w:cs="Calibri"/>
        </w:rPr>
        <w:t xml:space="preserve">Set </w:t>
      </w:r>
    </w:p>
    <w:sectPr w:rsidR="003C7066" w:rsidRPr="003C70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0D1"/>
    <w:rsid w:val="000409CE"/>
    <w:rsid w:val="003C7066"/>
    <w:rsid w:val="004E3165"/>
    <w:rsid w:val="005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6E1BCD"/>
  <w15:chartTrackingRefBased/>
  <w15:docId w15:val="{68FE7F8C-40B7-4DE3-8FD4-7A41156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 P.</dc:creator>
  <cp:keywords/>
  <cp:lastModifiedBy>Stefanie Berghausen</cp:lastModifiedBy>
  <cp:revision>2</cp:revision>
  <cp:lastPrinted>1601-01-01T00:00:00Z</cp:lastPrinted>
  <dcterms:created xsi:type="dcterms:W3CDTF">2020-03-29T17:23:00Z</dcterms:created>
  <dcterms:modified xsi:type="dcterms:W3CDTF">2020-03-29T17:23:00Z</dcterms:modified>
</cp:coreProperties>
</file>